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261583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261583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CAE6FE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9"/>
        <w:gridCol w:w="2195"/>
        <w:gridCol w:w="2164"/>
        <w:gridCol w:w="2616"/>
      </w:tblGrid>
      <w:tr w:rsidR="00261583" w:rsidRPr="007673FA" w14:paraId="35CDFAC2" w14:textId="77777777" w:rsidTr="004C1EE0">
        <w:trPr>
          <w:trHeight w:val="371"/>
        </w:trPr>
        <w:tc>
          <w:tcPr>
            <w:tcW w:w="2232" w:type="dxa"/>
            <w:shd w:val="clear" w:color="auto" w:fill="FFFFFF"/>
          </w:tcPr>
          <w:p w14:paraId="7F82939C" w14:textId="77777777" w:rsidR="00261583" w:rsidRPr="007673FA" w:rsidRDefault="00261583" w:rsidP="004C1EE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F65B79D" w14:textId="77777777" w:rsidR="00261583" w:rsidRPr="007673FA" w:rsidRDefault="00261583" w:rsidP="004C1EE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Veleučilište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Velika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Gorica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(UAS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Velika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Gorica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C41EA44" w14:textId="77777777" w:rsidR="00261583" w:rsidRPr="00E02718" w:rsidRDefault="00261583" w:rsidP="004C1EE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  <w:r>
              <w:rPr>
                <w:rFonts w:ascii="Verdana" w:hAnsi="Verdana" w:cs="Arial"/>
                <w:sz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</w:rPr>
              <w:t>Department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57C4D937" w14:textId="77777777" w:rsidR="00261583" w:rsidRPr="007673FA" w:rsidRDefault="00261583" w:rsidP="004C1EE0">
            <w:pPr>
              <w:spacing w:after="0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Crisis management</w:t>
            </w:r>
          </w:p>
        </w:tc>
      </w:tr>
      <w:tr w:rsidR="00261583" w:rsidRPr="007673FA" w14:paraId="644D0C54" w14:textId="77777777" w:rsidTr="004C1EE0">
        <w:trPr>
          <w:trHeight w:val="371"/>
        </w:trPr>
        <w:tc>
          <w:tcPr>
            <w:tcW w:w="2232" w:type="dxa"/>
            <w:shd w:val="clear" w:color="auto" w:fill="FFFFFF"/>
          </w:tcPr>
          <w:p w14:paraId="3A19ADE8" w14:textId="77777777" w:rsidR="00261583" w:rsidRPr="001264FF" w:rsidRDefault="00261583" w:rsidP="004C1EE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1264FF">
              <w:rPr>
                <w:rFonts w:ascii="Verdana" w:hAnsi="Verdana" w:cs="Arial"/>
                <w:sz w:val="20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</w:rPr>
              <w:endnoteReference w:id="4"/>
            </w:r>
            <w:r w:rsidRPr="001264FF">
              <w:rPr>
                <w:rFonts w:ascii="Verdana" w:hAnsi="Verdana" w:cs="Arial"/>
                <w:sz w:val="20"/>
              </w:rPr>
              <w:t xml:space="preserve"> </w:t>
            </w:r>
          </w:p>
          <w:p w14:paraId="0631776D" w14:textId="77777777" w:rsidR="00261583" w:rsidRPr="005E466D" w:rsidRDefault="00261583" w:rsidP="004C1EE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5E466D">
              <w:rPr>
                <w:rFonts w:ascii="Verdana" w:hAnsi="Verdana" w:cs="Arial"/>
                <w:sz w:val="16"/>
                <w:szCs w:val="16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</w:rPr>
              <w:t xml:space="preserve"> applicable)</w:t>
            </w:r>
          </w:p>
          <w:p w14:paraId="32BF316B" w14:textId="77777777" w:rsidR="00261583" w:rsidRPr="007673FA" w:rsidRDefault="00261583" w:rsidP="004C1EE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BD79EC6" w14:textId="77777777" w:rsidR="00261583" w:rsidRPr="007673FA" w:rsidRDefault="00261583" w:rsidP="004C1EE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HR ZAGREB08</w:t>
            </w:r>
          </w:p>
        </w:tc>
        <w:tc>
          <w:tcPr>
            <w:tcW w:w="2268" w:type="dxa"/>
            <w:vMerge/>
            <w:shd w:val="clear" w:color="auto" w:fill="FFFFFF"/>
          </w:tcPr>
          <w:p w14:paraId="49F30804" w14:textId="77777777" w:rsidR="00261583" w:rsidRPr="007673FA" w:rsidRDefault="00261583" w:rsidP="004C1EE0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B87657C" w14:textId="77777777" w:rsidR="00261583" w:rsidRPr="007673FA" w:rsidRDefault="00261583" w:rsidP="004C1EE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261583" w:rsidRPr="007673FA" w14:paraId="5B34F793" w14:textId="77777777" w:rsidTr="004C1EE0">
        <w:trPr>
          <w:trHeight w:val="559"/>
        </w:trPr>
        <w:tc>
          <w:tcPr>
            <w:tcW w:w="2232" w:type="dxa"/>
            <w:shd w:val="clear" w:color="auto" w:fill="FFFFFF"/>
          </w:tcPr>
          <w:p w14:paraId="7ADEDAE3" w14:textId="77777777" w:rsidR="00261583" w:rsidRPr="007673FA" w:rsidRDefault="00261583" w:rsidP="004C1EE0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7673FA"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28037A4" w14:textId="77777777" w:rsidR="00261583" w:rsidRPr="007673FA" w:rsidRDefault="00261583" w:rsidP="004C1EE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Zagrebačka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5, 10410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Velika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Gorica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BE36E1D" w14:textId="77777777" w:rsidR="00261583" w:rsidRPr="005E466D" w:rsidRDefault="00261583" w:rsidP="004C1EE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5E466D">
              <w:rPr>
                <w:rFonts w:ascii="Verdana" w:hAnsi="Verdana" w:cs="Arial"/>
                <w:sz w:val="20"/>
              </w:rPr>
              <w:t>Country/</w:t>
            </w:r>
            <w:r w:rsidRPr="005E466D">
              <w:rPr>
                <w:rFonts w:ascii="Verdana" w:hAnsi="Verdana" w:cs="Arial"/>
                <w:sz w:val="20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F0418B6" w14:textId="77777777" w:rsidR="00261583" w:rsidRPr="007673FA" w:rsidRDefault="00261583" w:rsidP="004C1EE0">
            <w:pPr>
              <w:spacing w:after="0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Croatia/HR</w:t>
            </w:r>
          </w:p>
        </w:tc>
      </w:tr>
      <w:tr w:rsidR="00261583" w:rsidRPr="00E02718" w14:paraId="7898F0B4" w14:textId="77777777" w:rsidTr="004C1EE0">
        <w:tc>
          <w:tcPr>
            <w:tcW w:w="2232" w:type="dxa"/>
            <w:shd w:val="clear" w:color="auto" w:fill="FFFFFF"/>
          </w:tcPr>
          <w:p w14:paraId="1A0AAD2E" w14:textId="77777777" w:rsidR="00261583" w:rsidRPr="007673FA" w:rsidRDefault="00261583" w:rsidP="004C1EE0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7673FA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7673F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7673FA">
              <w:rPr>
                <w:rFonts w:ascii="Verdana" w:hAnsi="Verdana" w:cs="Arial"/>
                <w:sz w:val="20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</w:rPr>
              <w:br/>
            </w:r>
            <w:proofErr w:type="spellStart"/>
            <w:r w:rsidRPr="007673FA">
              <w:rPr>
                <w:rFonts w:ascii="Verdana" w:hAnsi="Verdana" w:cs="Arial"/>
                <w:sz w:val="20"/>
              </w:rPr>
              <w:t>name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6A26AF8" w14:textId="77777777" w:rsidR="00261583" w:rsidRPr="007673FA" w:rsidRDefault="00261583" w:rsidP="004C1EE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 xml:space="preserve">Marina Črnko, Erasmus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FEE7AD8" w14:textId="77777777" w:rsidR="00261583" w:rsidRPr="00E02718" w:rsidRDefault="00261583" w:rsidP="004C1EE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AEB86A3" w14:textId="77777777" w:rsidR="00261583" w:rsidRPr="00E02718" w:rsidRDefault="00261583" w:rsidP="004C1EE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marina.crnko@vvg.hr</w:t>
            </w:r>
          </w:p>
        </w:tc>
      </w:tr>
    </w:tbl>
    <w:p w14:paraId="3E0C98A2" w14:textId="103E5D1B" w:rsidR="00261583" w:rsidRDefault="002615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</w:t>
            </w:r>
            <w:bookmarkStart w:id="0" w:name="_GoBack"/>
            <w:bookmarkEnd w:id="0"/>
            <w:r w:rsidR="00377526" w:rsidRPr="007673FA">
              <w:rPr>
                <w:rFonts w:ascii="Verdana" w:hAnsi="Verdana" w:cs="Arial"/>
                <w:sz w:val="20"/>
                <w:lang w:val="en-GB"/>
              </w:rPr>
              <w:t>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261583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261583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26158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26158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264E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264E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0B94" w14:textId="77777777" w:rsidR="00A264E7" w:rsidRDefault="00A264E7">
      <w:r>
        <w:separator/>
      </w:r>
    </w:p>
  </w:endnote>
  <w:endnote w:type="continuationSeparator" w:id="0">
    <w:p w14:paraId="1B6F5935" w14:textId="77777777" w:rsidR="00A264E7" w:rsidRDefault="00A264E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E573343" w14:textId="77777777" w:rsidR="00261583" w:rsidRPr="002A2E71" w:rsidRDefault="00261583" w:rsidP="00261583">
      <w:pPr>
        <w:pStyle w:val="EndnoteText"/>
        <w:spacing w:after="100"/>
        <w:rPr>
          <w:rFonts w:ascii="Verdana" w:hAnsi="Verdana"/>
          <w:sz w:val="16"/>
          <w:szCs w:val="16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</w:rPr>
        <w:t xml:space="preserve"> </w:t>
      </w:r>
      <w:r w:rsidRPr="002A2E71">
        <w:rPr>
          <w:rFonts w:ascii="Verdana" w:hAnsi="Verdana"/>
          <w:b/>
          <w:sz w:val="16"/>
          <w:szCs w:val="16"/>
        </w:rPr>
        <w:t xml:space="preserve">Erasmus </w:t>
      </w:r>
      <w:proofErr w:type="gramStart"/>
      <w:r w:rsidRPr="002A2E71">
        <w:rPr>
          <w:rFonts w:ascii="Verdana" w:hAnsi="Verdana"/>
          <w:b/>
          <w:sz w:val="16"/>
          <w:szCs w:val="16"/>
        </w:rPr>
        <w:t>Code:</w:t>
      </w:r>
      <w:proofErr w:type="gramEnd"/>
      <w:r w:rsidRPr="002A2E71">
        <w:rPr>
          <w:rFonts w:ascii="Verdana" w:hAnsi="Verdana"/>
          <w:b/>
          <w:sz w:val="16"/>
          <w:szCs w:val="16"/>
        </w:rPr>
        <w:t xml:space="preserve"> </w:t>
      </w:r>
      <w:r w:rsidRPr="002A2E71">
        <w:rPr>
          <w:rFonts w:ascii="Verdana" w:hAnsi="Verdana"/>
          <w:sz w:val="16"/>
          <w:szCs w:val="16"/>
        </w:rPr>
        <w:t xml:space="preserve">A unique identifier </w:t>
      </w:r>
      <w:proofErr w:type="spellStart"/>
      <w:r w:rsidRPr="002A2E71">
        <w:rPr>
          <w:rFonts w:ascii="Verdana" w:hAnsi="Verdana"/>
          <w:sz w:val="16"/>
          <w:szCs w:val="16"/>
        </w:rPr>
        <w:t>that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every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higher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education</w:t>
      </w:r>
      <w:proofErr w:type="spellEnd"/>
      <w:r w:rsidRPr="002A2E71">
        <w:rPr>
          <w:rFonts w:ascii="Verdana" w:hAnsi="Verdana"/>
          <w:sz w:val="16"/>
          <w:szCs w:val="16"/>
        </w:rPr>
        <w:t xml:space="preserve"> institution </w:t>
      </w:r>
      <w:proofErr w:type="spellStart"/>
      <w:r w:rsidRPr="002A2E71">
        <w:rPr>
          <w:rFonts w:ascii="Verdana" w:hAnsi="Verdana"/>
          <w:sz w:val="16"/>
          <w:szCs w:val="16"/>
        </w:rPr>
        <w:t>that</w:t>
      </w:r>
      <w:proofErr w:type="spellEnd"/>
      <w:r w:rsidRPr="002A2E71">
        <w:rPr>
          <w:rFonts w:ascii="Verdana" w:hAnsi="Verdana"/>
          <w:sz w:val="16"/>
          <w:szCs w:val="16"/>
        </w:rPr>
        <w:t xml:space="preserve"> has been </w:t>
      </w:r>
      <w:proofErr w:type="spellStart"/>
      <w:r w:rsidRPr="002A2E71">
        <w:rPr>
          <w:rFonts w:ascii="Verdana" w:hAnsi="Verdana"/>
          <w:sz w:val="16"/>
          <w:szCs w:val="16"/>
        </w:rPr>
        <w:t>awarded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with</w:t>
      </w:r>
      <w:proofErr w:type="spellEnd"/>
      <w:r w:rsidRPr="002A2E71">
        <w:rPr>
          <w:rFonts w:ascii="Verdana" w:hAnsi="Verdana"/>
          <w:sz w:val="16"/>
          <w:szCs w:val="16"/>
        </w:rPr>
        <w:t xml:space="preserve"> the Erasmus Charter for </w:t>
      </w:r>
      <w:proofErr w:type="spellStart"/>
      <w:r w:rsidRPr="002A2E71">
        <w:rPr>
          <w:rFonts w:ascii="Verdana" w:hAnsi="Verdana"/>
          <w:sz w:val="16"/>
          <w:szCs w:val="16"/>
        </w:rPr>
        <w:t>Higher</w:t>
      </w:r>
      <w:proofErr w:type="spellEnd"/>
      <w:r w:rsidRPr="002A2E71">
        <w:rPr>
          <w:rFonts w:ascii="Verdana" w:hAnsi="Verdana"/>
          <w:sz w:val="16"/>
          <w:szCs w:val="16"/>
        </w:rPr>
        <w:t xml:space="preserve"> Education </w:t>
      </w:r>
      <w:proofErr w:type="spellStart"/>
      <w:r w:rsidRPr="002A2E71">
        <w:rPr>
          <w:rFonts w:ascii="Verdana" w:hAnsi="Verdana"/>
          <w:sz w:val="16"/>
          <w:szCs w:val="16"/>
        </w:rPr>
        <w:t>receives</w:t>
      </w:r>
      <w:proofErr w:type="spellEnd"/>
      <w:r w:rsidRPr="002A2E71">
        <w:rPr>
          <w:rFonts w:ascii="Verdana" w:hAnsi="Verdana"/>
          <w:sz w:val="16"/>
          <w:szCs w:val="16"/>
        </w:rPr>
        <w:t xml:space="preserve">.. It </w:t>
      </w:r>
      <w:proofErr w:type="spellStart"/>
      <w:r w:rsidRPr="002A2E71">
        <w:rPr>
          <w:rFonts w:ascii="Verdana" w:hAnsi="Verdana"/>
          <w:sz w:val="16"/>
          <w:szCs w:val="16"/>
        </w:rPr>
        <w:t>is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only</w:t>
      </w:r>
      <w:proofErr w:type="spellEnd"/>
      <w:r w:rsidRPr="002A2E71">
        <w:rPr>
          <w:rFonts w:ascii="Verdana" w:hAnsi="Verdana"/>
          <w:sz w:val="16"/>
          <w:szCs w:val="16"/>
        </w:rPr>
        <w:t xml:space="preserve"> applicable to </w:t>
      </w:r>
      <w:proofErr w:type="spellStart"/>
      <w:r w:rsidRPr="002A2E71">
        <w:rPr>
          <w:rFonts w:ascii="Verdana" w:hAnsi="Verdana"/>
          <w:sz w:val="16"/>
          <w:szCs w:val="16"/>
        </w:rPr>
        <w:t>higher</w:t>
      </w:r>
      <w:proofErr w:type="spellEnd"/>
      <w:r w:rsidRPr="002A2E71">
        <w:rPr>
          <w:rFonts w:ascii="Verdana" w:hAnsi="Verdana"/>
          <w:sz w:val="16"/>
          <w:szCs w:val="16"/>
        </w:rPr>
        <w:t xml:space="preserve"> </w:t>
      </w:r>
      <w:proofErr w:type="spellStart"/>
      <w:r w:rsidRPr="002A2E71">
        <w:rPr>
          <w:rFonts w:ascii="Verdana" w:hAnsi="Verdana"/>
          <w:sz w:val="16"/>
          <w:szCs w:val="16"/>
        </w:rPr>
        <w:t>education</w:t>
      </w:r>
      <w:proofErr w:type="spellEnd"/>
      <w:r w:rsidRPr="002A2E71">
        <w:rPr>
          <w:rFonts w:ascii="Verdana" w:hAnsi="Verdana"/>
          <w:sz w:val="16"/>
          <w:szCs w:val="16"/>
        </w:rPr>
        <w:t xml:space="preserve"> institutions </w:t>
      </w:r>
      <w:proofErr w:type="spellStart"/>
      <w:r w:rsidRPr="002A2E71">
        <w:rPr>
          <w:rFonts w:ascii="Verdana" w:hAnsi="Verdana"/>
          <w:sz w:val="16"/>
          <w:szCs w:val="16"/>
        </w:rPr>
        <w:t>located</w:t>
      </w:r>
      <w:proofErr w:type="spellEnd"/>
      <w:r w:rsidRPr="002A2E71">
        <w:rPr>
          <w:rFonts w:ascii="Verdana" w:hAnsi="Verdana"/>
          <w:sz w:val="16"/>
          <w:szCs w:val="16"/>
        </w:rPr>
        <w:t xml:space="preserve"> in Programme Countries.</w:t>
      </w:r>
    </w:p>
  </w:endnote>
  <w:endnote w:id="5">
    <w:p w14:paraId="12564D36" w14:textId="77777777" w:rsidR="00261583" w:rsidRPr="002A2E71" w:rsidRDefault="00261583" w:rsidP="00261583">
      <w:pPr>
        <w:pStyle w:val="EndnoteText"/>
        <w:spacing w:after="100"/>
        <w:rPr>
          <w:rFonts w:ascii="Verdana" w:hAnsi="Verdana"/>
          <w:sz w:val="16"/>
          <w:szCs w:val="16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</w:rPr>
        <w:t xml:space="preserve"> </w:t>
      </w:r>
      <w:r w:rsidRPr="002A2E71">
        <w:rPr>
          <w:rFonts w:ascii="Verdana" w:hAnsi="Verdana"/>
          <w:b/>
          <w:sz w:val="16"/>
          <w:szCs w:val="16"/>
        </w:rPr>
        <w:t xml:space="preserve">Country </w:t>
      </w:r>
      <w:proofErr w:type="gramStart"/>
      <w:r w:rsidRPr="002A2E71">
        <w:rPr>
          <w:rFonts w:ascii="Verdana" w:hAnsi="Verdana"/>
          <w:b/>
          <w:sz w:val="16"/>
          <w:szCs w:val="16"/>
        </w:rPr>
        <w:t>code</w:t>
      </w:r>
      <w:r w:rsidRPr="002A2E71">
        <w:rPr>
          <w:rFonts w:ascii="Verdana" w:hAnsi="Verdana"/>
          <w:sz w:val="16"/>
          <w:szCs w:val="16"/>
        </w:rPr>
        <w:t>:</w:t>
      </w:r>
      <w:proofErr w:type="gramEnd"/>
      <w:r w:rsidRPr="002A2E71">
        <w:rPr>
          <w:rFonts w:ascii="Verdana" w:hAnsi="Verdana"/>
          <w:sz w:val="16"/>
          <w:szCs w:val="16"/>
        </w:rPr>
        <w:t xml:space="preserve"> ISO 3166-2 country codes </w:t>
      </w:r>
      <w:proofErr w:type="spellStart"/>
      <w:r w:rsidRPr="002A2E71">
        <w:rPr>
          <w:rFonts w:ascii="Verdana" w:hAnsi="Verdana"/>
          <w:sz w:val="16"/>
          <w:szCs w:val="16"/>
        </w:rPr>
        <w:t>available</w:t>
      </w:r>
      <w:proofErr w:type="spellEnd"/>
      <w:r w:rsidRPr="002A2E71">
        <w:rPr>
          <w:rFonts w:ascii="Verdana" w:hAnsi="Verdana"/>
          <w:sz w:val="16"/>
          <w:szCs w:val="16"/>
        </w:rPr>
        <w:t xml:space="preserve">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7CD856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8716" w14:textId="77777777" w:rsidR="00A264E7" w:rsidRDefault="00A264E7">
      <w:r>
        <w:separator/>
      </w:r>
    </w:p>
  </w:footnote>
  <w:footnote w:type="continuationSeparator" w:id="0">
    <w:p w14:paraId="64789F06" w14:textId="77777777" w:rsidR="00A264E7" w:rsidRDefault="00A2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1583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E7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143890F-CBD2-4F91-A743-D7D58D5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8C180-B2B2-4CA2-9680-9443B93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395</Words>
  <Characters>2254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Marina Črnko</cp:lastModifiedBy>
  <cp:revision>2</cp:revision>
  <cp:lastPrinted>2013-11-06T08:46:00Z</cp:lastPrinted>
  <dcterms:created xsi:type="dcterms:W3CDTF">2018-03-29T12:55:00Z</dcterms:created>
  <dcterms:modified xsi:type="dcterms:W3CDTF">2018-03-29T12:55:00Z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