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995015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995015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7"/>
        <w:gridCol w:w="2162"/>
        <w:gridCol w:w="2149"/>
        <w:gridCol w:w="261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3C0815D4" w14:textId="77777777" w:rsidR="00995015" w:rsidRDefault="00995015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  <w:p w14:paraId="6FD6D377" w14:textId="2125A3C2" w:rsidR="00116FBB" w:rsidRDefault="00995015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Veleučilište Velika Gorica (UAS Velika Gorica)</w:t>
            </w:r>
          </w:p>
          <w:p w14:paraId="56E939E9" w14:textId="04F96CFD" w:rsidR="00995015" w:rsidRPr="005E466D" w:rsidRDefault="00995015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AFFADFB" w:rsidR="007967A9" w:rsidRPr="005E466D" w:rsidRDefault="00995015" w:rsidP="00995015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HR ZAGREB08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47FA55F1" w:rsidR="007967A9" w:rsidRPr="005E466D" w:rsidRDefault="00995015" w:rsidP="00995015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Zagrebačka 5, 10410 Velika Gorica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926B0A8" w:rsidR="007967A9" w:rsidRPr="005E466D" w:rsidRDefault="00995015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</w:rPr>
              <w:t>Croatia/HR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11BB2CF7" w:rsidR="007967A9" w:rsidRPr="005E466D" w:rsidRDefault="00995015" w:rsidP="00995015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Marina Črnko, Erasmus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9241701" w:rsidR="007967A9" w:rsidRPr="005E466D" w:rsidRDefault="00995015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marina.crnko@vvg.hr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9950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E209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E209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C34D" w14:textId="77777777" w:rsidR="00DE2099" w:rsidRDefault="00DE2099">
      <w:r>
        <w:separator/>
      </w:r>
    </w:p>
  </w:endnote>
  <w:endnote w:type="continuationSeparator" w:id="0">
    <w:p w14:paraId="6BE8BC5A" w14:textId="77777777" w:rsidR="00DE2099" w:rsidRDefault="00DE209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715845F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0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2301" w14:textId="77777777" w:rsidR="00DE2099" w:rsidRDefault="00DE2099">
      <w:r>
        <w:separator/>
      </w:r>
    </w:p>
  </w:footnote>
  <w:footnote w:type="continuationSeparator" w:id="0">
    <w:p w14:paraId="653C8989" w14:textId="77777777" w:rsidR="00DE2099" w:rsidRDefault="00DE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015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209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143890F-CBD2-4F91-A743-D7D58D5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2DF1E2E-838F-4502-A2E4-BE993BCB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466</Words>
  <Characters>2657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Marina Črnko</cp:lastModifiedBy>
  <cp:revision>2</cp:revision>
  <cp:lastPrinted>2013-11-06T08:46:00Z</cp:lastPrinted>
  <dcterms:created xsi:type="dcterms:W3CDTF">2018-03-29T13:05:00Z</dcterms:created>
  <dcterms:modified xsi:type="dcterms:W3CDTF">2018-03-29T13:05:00Z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